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FF" w:rsidRDefault="00A60BFF" w:rsidP="00985416">
      <w:pPr>
        <w:rPr>
          <w:rFonts w:ascii="ＭＳ ゴシック" w:eastAsia="ＭＳ ゴシック" w:hAnsi="ＭＳ ゴシック"/>
          <w:sz w:val="16"/>
        </w:rPr>
      </w:pPr>
    </w:p>
    <w:p w:rsidR="000137B5" w:rsidRPr="001E5BF8" w:rsidRDefault="000137B5" w:rsidP="00985416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A60BFF">
        <w:rPr>
          <w:rFonts w:ascii="ＭＳ 明朝" w:hAnsi="ＭＳ 明朝"/>
          <w:sz w:val="22"/>
        </w:rPr>
        <w:t>平成</w:t>
      </w:r>
      <w:r w:rsidR="00A60BFF">
        <w:rPr>
          <w:rFonts w:ascii="ＭＳ 明朝" w:hAnsi="ＭＳ 明朝" w:hint="eastAsia"/>
          <w:sz w:val="22"/>
        </w:rPr>
        <w:t>２９</w:t>
      </w:r>
      <w:r w:rsidRPr="001E5BF8">
        <w:rPr>
          <w:rFonts w:ascii="ＭＳ 明朝" w:hAnsi="ＭＳ 明朝"/>
          <w:sz w:val="22"/>
        </w:rPr>
        <w:t>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5C438D" w:rsidP="005C438D">
      <w:pPr>
        <w:snapToGrid w:val="0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平戸市長</w:t>
      </w:r>
      <w:r w:rsidR="000137B5" w:rsidRPr="001E5BF8">
        <w:rPr>
          <w:rFonts w:ascii="ＭＳ 明朝" w:hAnsi="ＭＳ 明朝"/>
          <w:sz w:val="16"/>
        </w:rPr>
        <w:t xml:space="preserve">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519"/>
        <w:gridCol w:w="3093"/>
        <w:gridCol w:w="930"/>
        <w:gridCol w:w="229"/>
        <w:gridCol w:w="4301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737681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737681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737681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737681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737681">
      <w:pPr>
        <w:snapToGrid w:val="0"/>
        <w:spacing w:line="180" w:lineRule="exact"/>
        <w:ind w:leftChars="100" w:left="370" w:rightChars="107" w:right="225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737681">
      <w:pPr>
        <w:snapToGrid w:val="0"/>
        <w:spacing w:line="180" w:lineRule="exact"/>
        <w:ind w:left="366" w:rightChars="107" w:right="225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737681">
      <w:pPr>
        <w:snapToGrid w:val="0"/>
        <w:spacing w:line="180" w:lineRule="exact"/>
        <w:ind w:left="366" w:rightChars="107" w:right="225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64668" w:rsidRDefault="000137B5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57687A" w:rsidRDefault="0057687A" w:rsidP="00985416">
      <w:pPr>
        <w:snapToGrid w:val="0"/>
        <w:rPr>
          <w:rFonts w:ascii="ＭＳ ゴシック" w:eastAsia="ＭＳ ゴシック" w:hAnsi="ＭＳ ゴシック"/>
          <w:sz w:val="16"/>
        </w:rPr>
      </w:pPr>
    </w:p>
    <w:sectPr w:rsidR="0057687A" w:rsidSect="00737681">
      <w:footerReference w:type="even" r:id="rId8"/>
      <w:pgSz w:w="11906" w:h="16838" w:code="9"/>
      <w:pgMar w:top="567" w:right="1021" w:bottom="284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F0" w:rsidRDefault="00D953F0" w:rsidP="00040868">
      <w:pPr>
        <w:spacing w:before="120"/>
      </w:pPr>
      <w:r>
        <w:separator/>
      </w:r>
    </w:p>
  </w:endnote>
  <w:endnote w:type="continuationSeparator" w:id="0">
    <w:p w:rsidR="00D953F0" w:rsidRDefault="00D953F0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F0" w:rsidRDefault="00D953F0" w:rsidP="00040868">
      <w:pPr>
        <w:spacing w:before="120"/>
      </w:pPr>
      <w:r>
        <w:separator/>
      </w:r>
    </w:p>
  </w:footnote>
  <w:footnote w:type="continuationSeparator" w:id="0">
    <w:p w:rsidR="00D953F0" w:rsidRDefault="00D953F0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06EFA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3908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7687A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8D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37681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5E41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0BFF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53F0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51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1051-4FD8-45F4-863E-614F9003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2018-06-20T07:08:00Z</dcterms:created>
  <dcterms:modified xsi:type="dcterms:W3CDTF">2018-06-20T07:09:00Z</dcterms:modified>
</cp:coreProperties>
</file>