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035085" w:rsidRPr="00CD3EEE" w:rsidRDefault="002942D6" w:rsidP="00CD3EEE">
      <w:pPr>
        <w:pStyle w:val="Word"/>
        <w:spacing w:line="279" w:lineRule="exact"/>
        <w:rPr>
          <w:rFonts w:ascii="ＭＳ ゴシック" w:eastAsia="ＭＳ ゴシック" w:hAnsi="ＭＳ ゴシック"/>
          <w:color w:val="auto"/>
          <w:sz w:val="16"/>
        </w:rPr>
      </w:pPr>
      <w:r w:rsidRPr="001E5BF8">
        <w:rPr>
          <w:rFonts w:ascii="ＭＳ ゴシック" w:eastAsia="ＭＳ ゴシック" w:hAnsi="ＭＳ ゴシック"/>
          <w:color w:val="auto"/>
          <w:sz w:val="16"/>
        </w:rPr>
        <w:br w:type="page"/>
      </w:r>
      <w:bookmarkStart w:id="0" w:name="_GoBack"/>
      <w:bookmarkEnd w:id="0"/>
      <w:r w:rsidR="00035085" w:rsidRPr="001E5BF8">
        <w:rPr>
          <w:rFonts w:ascii="ＭＳ ゴシック" w:eastAsia="ＭＳ ゴシック" w:hAnsi="ＭＳ ゴシック"/>
          <w:sz w:val="16"/>
        </w:rPr>
        <w:lastRenderedPageBreak/>
        <w:t>別紙様式２(</w:t>
      </w:r>
      <w:r w:rsidR="00035085">
        <w:rPr>
          <w:rFonts w:ascii="ＭＳ ゴシック" w:eastAsia="ＭＳ ゴシック" w:hAnsi="ＭＳ ゴシック"/>
          <w:sz w:val="16"/>
        </w:rPr>
        <w:t>添付書類３</w:t>
      </w:r>
      <w:r w:rsidR="00035085"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8735B1" w:rsidRPr="00DF0780" w:rsidRDefault="001E5BF8" w:rsidP="008735B1">
      <w:pPr>
        <w:rPr>
          <w:rFonts w:asciiTheme="majorEastAsia" w:eastAsiaTheme="majorEastAsia" w:hAnsiTheme="majorEastAsia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br w:type="page"/>
      </w:r>
    </w:p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lastRenderedPageBreak/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4C9B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35B1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1EC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C52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3EEE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6C62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5783981-B895-4693-8D48-A3A575E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0A29AB-4E1F-46E4-842C-851192B7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　直美</cp:lastModifiedBy>
  <cp:revision>10</cp:revision>
  <cp:lastPrinted>2017-03-01T05:14:00Z</cp:lastPrinted>
  <dcterms:created xsi:type="dcterms:W3CDTF">2017-03-06T07:22:00Z</dcterms:created>
  <dcterms:modified xsi:type="dcterms:W3CDTF">2019-02-04T01:28:00Z</dcterms:modified>
</cp:coreProperties>
</file>