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85" w:rsidRPr="00CD3EEE" w:rsidRDefault="00035085" w:rsidP="00CD3EEE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035085" w:rsidRPr="001E5BF8" w:rsidRDefault="00035085" w:rsidP="00985416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:rsidR="008735B1" w:rsidRPr="00DF0780" w:rsidRDefault="001E5BF8" w:rsidP="008735B1">
      <w:pPr>
        <w:rPr>
          <w:rFonts w:asciiTheme="majorEastAsia" w:eastAsiaTheme="majorEastAsia" w:hAnsiTheme="majorEastAsia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br w:type="page"/>
      </w:r>
    </w:p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r w:rsidRPr="00DF0780">
        <w:rPr>
          <w:rFonts w:asciiTheme="majorEastAsia" w:eastAsiaTheme="majorEastAsia" w:hAnsiTheme="majorEastAsia"/>
          <w:sz w:val="16"/>
        </w:rPr>
        <w:lastRenderedPageBreak/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0137B5" w:rsidP="00985416">
      <w:pPr>
        <w:jc w:val="center"/>
        <w:rPr>
          <w:rFonts w:ascii="ＭＳ 明朝" w:hAnsi="ＭＳ 明朝"/>
          <w:sz w:val="22"/>
          <w:szCs w:val="24"/>
        </w:rPr>
      </w:pPr>
      <w:r w:rsidRPr="00DF0780">
        <w:rPr>
          <w:rFonts w:ascii="ＭＳ 明朝" w:hAnsi="ＭＳ 明朝"/>
          <w:sz w:val="22"/>
          <w:szCs w:val="24"/>
        </w:rPr>
        <w:t>特別な事情に係る届出書（平成○○年度）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2535A5" w:rsidRDefault="000137B5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1A" w:rsidRDefault="00BC52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1A" w:rsidRDefault="00BC52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1A" w:rsidRDefault="00BC52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1A" w:rsidRDefault="00BC52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4C9B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4749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35B1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1EC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C52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3EEE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EF6C62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5783981-B895-4693-8D48-A3A575E3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EC55321-9781-4A08-80D1-D5F74EFA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　直美</cp:lastModifiedBy>
  <cp:revision>11</cp:revision>
  <cp:lastPrinted>2017-03-01T05:14:00Z</cp:lastPrinted>
  <dcterms:created xsi:type="dcterms:W3CDTF">2017-03-06T07:22:00Z</dcterms:created>
  <dcterms:modified xsi:type="dcterms:W3CDTF">2019-02-04T01:29:00Z</dcterms:modified>
</cp:coreProperties>
</file>